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725A7" w:rsidRDefault="002642C9" w:rsidP="00715B1A">
      <w:pPr>
        <w:pStyle w:val="Nagwek1"/>
        <w:numPr>
          <w:ilvl w:val="0"/>
          <w:numId w:val="0"/>
        </w:numPr>
        <w:spacing w:after="120"/>
      </w:pPr>
      <w:r>
        <w:rPr>
          <w:noProof/>
          <w:lang w:eastAsia="pl-PL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4358640</wp:posOffset>
            </wp:positionH>
            <wp:positionV relativeFrom="paragraph">
              <wp:posOffset>-255905</wp:posOffset>
            </wp:positionV>
            <wp:extent cx="1897380" cy="1160780"/>
            <wp:effectExtent l="19050" t="0" r="7620" b="0"/>
            <wp:wrapSquare wrapText="larges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160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5B1A" w:rsidRPr="00715B1A">
        <w:rPr>
          <w:sz w:val="22"/>
          <w:szCs w:val="22"/>
        </w:rPr>
        <w:t>L</w:t>
      </w:r>
      <w:r w:rsidR="00C725A7" w:rsidRPr="00715B1A">
        <w:rPr>
          <w:sz w:val="22"/>
          <w:szCs w:val="22"/>
        </w:rPr>
        <w:t xml:space="preserve">okalna </w:t>
      </w:r>
      <w:r w:rsidR="00715B1A" w:rsidRPr="00715B1A">
        <w:rPr>
          <w:sz w:val="22"/>
          <w:szCs w:val="22"/>
        </w:rPr>
        <w:t>G</w:t>
      </w:r>
      <w:r w:rsidR="00C725A7" w:rsidRPr="00715B1A">
        <w:rPr>
          <w:sz w:val="22"/>
          <w:szCs w:val="22"/>
        </w:rPr>
        <w:t>rupa Działania</w:t>
      </w:r>
      <w:r w:rsidR="00715B1A">
        <w:rPr>
          <w:sz w:val="22"/>
          <w:szCs w:val="22"/>
        </w:rPr>
        <w:t xml:space="preserve"> „Ró</w:t>
      </w:r>
      <w:r w:rsidR="00C725A7" w:rsidRPr="00715B1A">
        <w:rPr>
          <w:sz w:val="22"/>
          <w:szCs w:val="22"/>
        </w:rPr>
        <w:t xml:space="preserve">wniny  Wołomińskiej” </w:t>
      </w:r>
    </w:p>
    <w:p w:rsidR="00C725A7" w:rsidRDefault="00C725A7">
      <w:pPr>
        <w:spacing w:after="120"/>
        <w:ind w:firstLine="709"/>
        <w:rPr>
          <w:sz w:val="22"/>
          <w:szCs w:val="22"/>
        </w:rPr>
      </w:pPr>
    </w:p>
    <w:p w:rsidR="00E27F69" w:rsidRPr="00E27F69" w:rsidRDefault="00C725A7" w:rsidP="00E27F69">
      <w:pPr>
        <w:pStyle w:val="Nagwek2"/>
        <w:jc w:val="center"/>
        <w:rPr>
          <w:color w:val="FF0000"/>
        </w:rPr>
      </w:pPr>
      <w:r>
        <w:rPr>
          <w:sz w:val="22"/>
          <w:szCs w:val="22"/>
        </w:rPr>
        <w:t xml:space="preserve">ZGŁOSZENIE </w:t>
      </w:r>
      <w:r w:rsidR="00E27F69">
        <w:rPr>
          <w:sz w:val="22"/>
          <w:szCs w:val="22"/>
        </w:rPr>
        <w:t>NA SZKOLENIE</w:t>
      </w:r>
    </w:p>
    <w:p w:rsidR="00E27F69" w:rsidRPr="00E27F69" w:rsidRDefault="00C725A7" w:rsidP="00E27F69">
      <w:pPr>
        <w:pStyle w:val="Nagwek2"/>
        <w:jc w:val="center"/>
        <w:rPr>
          <w:color w:val="FF0000"/>
        </w:rPr>
      </w:pPr>
      <w:r>
        <w:rPr>
          <w:sz w:val="22"/>
          <w:szCs w:val="22"/>
        </w:rPr>
        <w:t>”</w:t>
      </w:r>
      <w:r w:rsidR="008D4BAC">
        <w:rPr>
          <w:sz w:val="22"/>
          <w:szCs w:val="22"/>
        </w:rPr>
        <w:t>Rozpoczęcie</w:t>
      </w:r>
      <w:r w:rsidR="002D68BE">
        <w:rPr>
          <w:sz w:val="22"/>
          <w:szCs w:val="22"/>
        </w:rPr>
        <w:t xml:space="preserve"> działalności gospodarczej</w:t>
      </w:r>
      <w:r w:rsidR="00E27F69">
        <w:rPr>
          <w:sz w:val="22"/>
          <w:szCs w:val="22"/>
        </w:rPr>
        <w:t xml:space="preserve"> – Premie”</w:t>
      </w:r>
    </w:p>
    <w:p w:rsidR="00C725A7" w:rsidRDefault="00E27F69" w:rsidP="00E27F69">
      <w:pPr>
        <w:pStyle w:val="Nagwek2"/>
        <w:jc w:val="center"/>
        <w:rPr>
          <w:color w:val="FF0000"/>
        </w:rPr>
      </w:pPr>
      <w:r>
        <w:rPr>
          <w:sz w:val="22"/>
          <w:szCs w:val="22"/>
        </w:rPr>
        <w:t xml:space="preserve">w ramach </w:t>
      </w:r>
      <w:r w:rsidR="00715B1A">
        <w:rPr>
          <w:sz w:val="22"/>
          <w:szCs w:val="22"/>
        </w:rPr>
        <w:t>PROW 2014 - 2020</w:t>
      </w:r>
    </w:p>
    <w:p w:rsidR="00E27F69" w:rsidRDefault="00E27F69" w:rsidP="00E27F69">
      <w:pPr>
        <w:rPr>
          <w:color w:val="FF0000"/>
        </w:rPr>
      </w:pPr>
      <w:r>
        <w:rPr>
          <w:color w:val="FF0000"/>
        </w:rPr>
        <w:t>UWAGA:</w:t>
      </w:r>
    </w:p>
    <w:p w:rsidR="00C725A7" w:rsidRPr="00E27F69" w:rsidRDefault="00C725A7" w:rsidP="00E27F69">
      <w:pPr>
        <w:jc w:val="both"/>
        <w:rPr>
          <w:color w:val="FF0000"/>
        </w:rPr>
      </w:pPr>
      <w:r>
        <w:rPr>
          <w:color w:val="FF0000"/>
        </w:rPr>
        <w:t xml:space="preserve">Złożenie zgłoszenia </w:t>
      </w:r>
      <w:r>
        <w:rPr>
          <w:bCs/>
          <w:color w:val="FF0000"/>
          <w:u w:val="single"/>
        </w:rPr>
        <w:t>nie gwarantuje</w:t>
      </w:r>
      <w:r>
        <w:rPr>
          <w:color w:val="FF0000"/>
        </w:rPr>
        <w:t xml:space="preserve"> uczestnictwa w szkoleniu.</w:t>
      </w:r>
      <w:r w:rsidR="00E27F69">
        <w:rPr>
          <w:color w:val="FF0000"/>
        </w:rPr>
        <w:t xml:space="preserve"> </w:t>
      </w:r>
      <w:r>
        <w:rPr>
          <w:color w:val="FF0000"/>
        </w:rPr>
        <w:t>Wypełnione zgłoszeni</w:t>
      </w:r>
      <w:r w:rsidR="00E27F69">
        <w:rPr>
          <w:color w:val="FF0000"/>
        </w:rPr>
        <w:t>a</w:t>
      </w:r>
      <w:r>
        <w:rPr>
          <w:color w:val="FF0000"/>
        </w:rPr>
        <w:t xml:space="preserve"> prosimy składać do biura LGD „Równiny Wołomińskiej” w</w:t>
      </w:r>
      <w:r w:rsidR="00E27F69">
        <w:rPr>
          <w:color w:val="FF0000"/>
        </w:rPr>
        <w:t> </w:t>
      </w:r>
      <w:r>
        <w:rPr>
          <w:color w:val="FF0000"/>
        </w:rPr>
        <w:t>Tłuszczu przy ul. Warszawskiej 4</w:t>
      </w:r>
    </w:p>
    <w:p w:rsidR="00C725A7" w:rsidRDefault="00C725A7">
      <w:pPr>
        <w:rPr>
          <w:sz w:val="24"/>
          <w:szCs w:val="24"/>
        </w:rPr>
      </w:pPr>
    </w:p>
    <w:p w:rsidR="00C725A7" w:rsidRDefault="00C725A7">
      <w:pPr>
        <w:spacing w:after="120"/>
        <w:rPr>
          <w:sz w:val="22"/>
          <w:szCs w:val="22"/>
        </w:rPr>
      </w:pPr>
      <w:r>
        <w:rPr>
          <w:b/>
          <w:bCs/>
        </w:rPr>
        <w:t xml:space="preserve">Cz. I. INFORMACJE PODSTAWOWE </w:t>
      </w:r>
      <w:r>
        <w:t>( cz. I, II i III wypełnia osoba zainteresowana szkoleniem)</w:t>
      </w:r>
    </w:p>
    <w:p w:rsidR="00CC07A3" w:rsidRDefault="00C725A7">
      <w:pPr>
        <w:numPr>
          <w:ilvl w:val="0"/>
          <w:numId w:val="6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Imię i nazwisko: </w:t>
      </w:r>
      <w:r>
        <w:rPr>
          <w:sz w:val="22"/>
          <w:szCs w:val="22"/>
        </w:rPr>
        <w:tab/>
        <w:t>……………………………………………</w:t>
      </w:r>
      <w:r>
        <w:rPr>
          <w:sz w:val="22"/>
          <w:szCs w:val="22"/>
        </w:rPr>
        <w:tab/>
      </w:r>
    </w:p>
    <w:p w:rsidR="00C725A7" w:rsidRDefault="00C725A7">
      <w:pPr>
        <w:numPr>
          <w:ilvl w:val="0"/>
          <w:numId w:val="6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Imię ojca</w:t>
      </w:r>
      <w:r w:rsidR="001F7CB6">
        <w:rPr>
          <w:sz w:val="22"/>
          <w:szCs w:val="22"/>
        </w:rPr>
        <w:t>:</w:t>
      </w:r>
      <w:r>
        <w:rPr>
          <w:sz w:val="22"/>
          <w:szCs w:val="22"/>
        </w:rPr>
        <w:t xml:space="preserve"> ………………………………</w:t>
      </w:r>
      <w:r w:rsidR="00194001">
        <w:rPr>
          <w:sz w:val="22"/>
          <w:szCs w:val="22"/>
        </w:rPr>
        <w:t>……………………</w:t>
      </w:r>
      <w:r>
        <w:rPr>
          <w:sz w:val="22"/>
          <w:szCs w:val="22"/>
        </w:rPr>
        <w:t>.</w:t>
      </w:r>
    </w:p>
    <w:p w:rsidR="00CC07A3" w:rsidRDefault="00C725A7">
      <w:pPr>
        <w:numPr>
          <w:ilvl w:val="0"/>
          <w:numId w:val="6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Data urodzenia:...................................</w:t>
      </w:r>
      <w:r w:rsidR="00194001">
        <w:rPr>
          <w:sz w:val="22"/>
          <w:szCs w:val="22"/>
        </w:rPr>
        <w:t>......</w:t>
      </w:r>
      <w:r>
        <w:rPr>
          <w:sz w:val="22"/>
          <w:szCs w:val="22"/>
        </w:rPr>
        <w:t>................................</w:t>
      </w:r>
      <w:r>
        <w:rPr>
          <w:sz w:val="22"/>
          <w:szCs w:val="22"/>
        </w:rPr>
        <w:tab/>
      </w:r>
    </w:p>
    <w:p w:rsidR="00C725A7" w:rsidRDefault="00C725A7">
      <w:pPr>
        <w:numPr>
          <w:ilvl w:val="0"/>
          <w:numId w:val="6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PESEL …………………………………</w:t>
      </w:r>
      <w:r w:rsidR="00194001">
        <w:rPr>
          <w:sz w:val="22"/>
          <w:szCs w:val="22"/>
        </w:rPr>
        <w:t>……………………..</w:t>
      </w:r>
    </w:p>
    <w:p w:rsidR="00C725A7" w:rsidRDefault="00C725A7">
      <w:pPr>
        <w:numPr>
          <w:ilvl w:val="0"/>
          <w:numId w:val="6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Adres zamieszkania:...................................</w:t>
      </w:r>
      <w:r w:rsidR="00194001">
        <w:rPr>
          <w:sz w:val="22"/>
          <w:szCs w:val="22"/>
        </w:rPr>
        <w:t>...............................</w:t>
      </w:r>
    </w:p>
    <w:p w:rsidR="006C30B8" w:rsidRDefault="006C30B8">
      <w:pPr>
        <w:numPr>
          <w:ilvl w:val="0"/>
          <w:numId w:val="6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Nr telefonu:</w:t>
      </w:r>
      <w:r w:rsidR="001F7CB6">
        <w:rPr>
          <w:sz w:val="22"/>
          <w:szCs w:val="22"/>
        </w:rPr>
        <w:t xml:space="preserve"> </w:t>
      </w:r>
      <w:r w:rsidR="00C725A7">
        <w:rPr>
          <w:sz w:val="22"/>
          <w:szCs w:val="22"/>
        </w:rPr>
        <w:t>..................................................</w:t>
      </w:r>
      <w:r w:rsidR="00194001">
        <w:rPr>
          <w:sz w:val="22"/>
          <w:szCs w:val="22"/>
        </w:rPr>
        <w:t>............................</w:t>
      </w:r>
    </w:p>
    <w:p w:rsidR="00C725A7" w:rsidRDefault="001F7CB6">
      <w:pPr>
        <w:numPr>
          <w:ilvl w:val="0"/>
          <w:numId w:val="6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r w:rsidR="00C725A7">
        <w:rPr>
          <w:sz w:val="22"/>
          <w:szCs w:val="22"/>
        </w:rPr>
        <w:t>……………………………………………………...</w:t>
      </w:r>
      <w:r w:rsidR="00194001">
        <w:rPr>
          <w:sz w:val="22"/>
          <w:szCs w:val="22"/>
        </w:rPr>
        <w:t>...</w:t>
      </w:r>
    </w:p>
    <w:p w:rsidR="00C725A7" w:rsidRDefault="00C725A7">
      <w:pPr>
        <w:numPr>
          <w:ilvl w:val="0"/>
          <w:numId w:val="6"/>
        </w:numPr>
        <w:rPr>
          <w:sz w:val="16"/>
          <w:szCs w:val="16"/>
        </w:rPr>
      </w:pPr>
      <w:r>
        <w:rPr>
          <w:sz w:val="22"/>
          <w:szCs w:val="22"/>
        </w:rPr>
        <w:t xml:space="preserve">Wykształcenie: </w:t>
      </w:r>
      <w:r w:rsidR="00194001">
        <w:rPr>
          <w:sz w:val="22"/>
          <w:szCs w:val="22"/>
        </w:rPr>
        <w:t>…………………………………………………………………………………</w:t>
      </w:r>
      <w:r>
        <w:rPr>
          <w:sz w:val="22"/>
          <w:szCs w:val="22"/>
        </w:rPr>
        <w:tab/>
        <w:t>................................................................................................................................................</w:t>
      </w:r>
    </w:p>
    <w:p w:rsidR="00C725A7" w:rsidRDefault="00C725A7">
      <w:pPr>
        <w:spacing w:after="240" w:line="160" w:lineRule="exact"/>
        <w:rPr>
          <w:b/>
          <w:bCs/>
        </w:rPr>
      </w:pPr>
      <w:r>
        <w:rPr>
          <w:sz w:val="16"/>
          <w:szCs w:val="16"/>
        </w:rPr>
        <w:t xml:space="preserve">                                                                                            ( nazwa i rok ukończenia szkoły)</w:t>
      </w:r>
    </w:p>
    <w:p w:rsidR="00C725A7" w:rsidRDefault="00C725A7">
      <w:pPr>
        <w:spacing w:after="120"/>
        <w:rPr>
          <w:sz w:val="22"/>
          <w:szCs w:val="22"/>
        </w:rPr>
      </w:pPr>
      <w:r>
        <w:rPr>
          <w:b/>
          <w:bCs/>
        </w:rPr>
        <w:t>Cz. II. INFORMACJE DOTYCZĄCE DOŚWIADCZENIA ZAWODOWEGO</w:t>
      </w:r>
    </w:p>
    <w:p w:rsidR="008D4BAC" w:rsidRDefault="00C725A7" w:rsidP="008D4BAC">
      <w:pPr>
        <w:numPr>
          <w:ilvl w:val="0"/>
          <w:numId w:val="7"/>
        </w:numPr>
        <w:tabs>
          <w:tab w:val="left" w:pos="374"/>
        </w:tabs>
        <w:spacing w:after="120"/>
        <w:ind w:hanging="1260"/>
        <w:rPr>
          <w:sz w:val="22"/>
          <w:szCs w:val="22"/>
        </w:rPr>
      </w:pPr>
      <w:r>
        <w:rPr>
          <w:sz w:val="22"/>
          <w:szCs w:val="22"/>
        </w:rPr>
        <w:t>Zawód wyuczony:</w:t>
      </w:r>
    </w:p>
    <w:p w:rsidR="001F7CB6" w:rsidRPr="007247DB" w:rsidRDefault="001F7CB6" w:rsidP="001F7CB6">
      <w:pPr>
        <w:pStyle w:val="Akapitzlist"/>
        <w:spacing w:after="120"/>
        <w:ind w:left="426"/>
        <w:rPr>
          <w:sz w:val="22"/>
          <w:szCs w:val="22"/>
        </w:rPr>
      </w:pPr>
      <w:r w:rsidRPr="007247DB">
        <w:rPr>
          <w:sz w:val="22"/>
          <w:szCs w:val="22"/>
        </w:rPr>
        <w:t>……………………………............................................................................................................</w:t>
      </w:r>
      <w:r>
        <w:rPr>
          <w:sz w:val="22"/>
          <w:szCs w:val="22"/>
        </w:rPr>
        <w:t>.....</w:t>
      </w:r>
    </w:p>
    <w:p w:rsidR="00C725A7" w:rsidRDefault="00C725A7" w:rsidP="001F7CB6">
      <w:pPr>
        <w:pStyle w:val="Akapitzlist"/>
        <w:spacing w:after="120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wykonywany najdłużej: </w:t>
      </w:r>
      <w:r w:rsidR="001F7CB6" w:rsidRPr="007247DB">
        <w:rPr>
          <w:sz w:val="22"/>
          <w:szCs w:val="22"/>
        </w:rPr>
        <w:t>……………………………............................................................................................................</w:t>
      </w:r>
      <w:r w:rsidR="001F7CB6">
        <w:rPr>
          <w:sz w:val="22"/>
          <w:szCs w:val="22"/>
        </w:rPr>
        <w:t>.....</w:t>
      </w:r>
    </w:p>
    <w:p w:rsidR="00C725A7" w:rsidRPr="001F7CB6" w:rsidRDefault="00C725A7" w:rsidP="001F7CB6">
      <w:pPr>
        <w:pStyle w:val="Akapitzlist"/>
        <w:spacing w:after="120"/>
        <w:ind w:left="426"/>
        <w:rPr>
          <w:sz w:val="22"/>
          <w:szCs w:val="22"/>
        </w:rPr>
      </w:pPr>
      <w:r>
        <w:rPr>
          <w:sz w:val="22"/>
          <w:szCs w:val="22"/>
        </w:rPr>
        <w:t>wykonywany ostatnio</w:t>
      </w:r>
      <w:r>
        <w:rPr>
          <w:sz w:val="24"/>
          <w:szCs w:val="24"/>
        </w:rPr>
        <w:t xml:space="preserve">: </w:t>
      </w:r>
      <w:r w:rsidR="001F7CB6" w:rsidRPr="007247DB">
        <w:rPr>
          <w:sz w:val="22"/>
          <w:szCs w:val="22"/>
        </w:rPr>
        <w:t>……………………………............................................................................................................</w:t>
      </w:r>
      <w:r w:rsidR="001F7CB6">
        <w:rPr>
          <w:sz w:val="22"/>
          <w:szCs w:val="22"/>
        </w:rPr>
        <w:t>.....</w:t>
      </w:r>
    </w:p>
    <w:p w:rsidR="007247DB" w:rsidRDefault="00C725A7" w:rsidP="007247DB">
      <w:pPr>
        <w:pStyle w:val="Akapitzlist"/>
        <w:numPr>
          <w:ilvl w:val="0"/>
          <w:numId w:val="7"/>
        </w:numPr>
        <w:spacing w:after="120"/>
        <w:ind w:left="426"/>
        <w:rPr>
          <w:sz w:val="22"/>
          <w:szCs w:val="22"/>
        </w:rPr>
      </w:pPr>
      <w:r w:rsidRPr="007247DB">
        <w:rPr>
          <w:sz w:val="22"/>
          <w:szCs w:val="22"/>
        </w:rPr>
        <w:t>Posiadane uprawnienia oraz kwalifikacje:</w:t>
      </w:r>
    </w:p>
    <w:p w:rsidR="00C725A7" w:rsidRPr="007247DB" w:rsidRDefault="006C30B8" w:rsidP="007247DB">
      <w:pPr>
        <w:pStyle w:val="Akapitzlist"/>
        <w:spacing w:after="120"/>
        <w:ind w:left="426"/>
        <w:rPr>
          <w:sz w:val="22"/>
          <w:szCs w:val="22"/>
        </w:rPr>
      </w:pPr>
      <w:r w:rsidRPr="007247DB">
        <w:rPr>
          <w:sz w:val="22"/>
          <w:szCs w:val="22"/>
        </w:rPr>
        <w:t>……………………………..</w:t>
      </w:r>
      <w:r w:rsidR="00C725A7" w:rsidRPr="007247DB">
        <w:rPr>
          <w:sz w:val="22"/>
          <w:szCs w:val="22"/>
        </w:rPr>
        <w:t>..........................................................................................................</w:t>
      </w:r>
      <w:r w:rsidR="007247DB">
        <w:rPr>
          <w:sz w:val="22"/>
          <w:szCs w:val="22"/>
        </w:rPr>
        <w:t>.....</w:t>
      </w:r>
    </w:p>
    <w:p w:rsidR="006C30B8" w:rsidRDefault="00C725A7">
      <w:pPr>
        <w:spacing w:after="120"/>
        <w:ind w:left="42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C725A7" w:rsidRDefault="00C725A7">
      <w:pPr>
        <w:spacing w:after="120"/>
        <w:ind w:left="426"/>
      </w:pPr>
      <w:r>
        <w:rPr>
          <w:sz w:val="22"/>
          <w:szCs w:val="22"/>
        </w:rPr>
        <w:t>..................</w:t>
      </w:r>
      <w:r w:rsidR="006C30B8">
        <w:rPr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CC07A3" w:rsidRPr="007247DB" w:rsidRDefault="00C725A7" w:rsidP="007247DB">
      <w:pPr>
        <w:pStyle w:val="Akapitzlist"/>
        <w:numPr>
          <w:ilvl w:val="0"/>
          <w:numId w:val="7"/>
        </w:numPr>
        <w:spacing w:after="120"/>
        <w:ind w:left="426"/>
        <w:rPr>
          <w:sz w:val="22"/>
          <w:szCs w:val="22"/>
        </w:rPr>
      </w:pPr>
      <w:r w:rsidRPr="007247DB">
        <w:rPr>
          <w:sz w:val="22"/>
          <w:szCs w:val="22"/>
        </w:rPr>
        <w:t xml:space="preserve">Ukończone kursy i </w:t>
      </w:r>
      <w:r w:rsidR="00CC07A3" w:rsidRPr="007247DB">
        <w:rPr>
          <w:sz w:val="22"/>
          <w:szCs w:val="22"/>
        </w:rPr>
        <w:t>szkolenia:</w:t>
      </w:r>
    </w:p>
    <w:p w:rsidR="00C725A7" w:rsidRDefault="006C30B8" w:rsidP="006C30B8">
      <w:pPr>
        <w:spacing w:after="120"/>
        <w:jc w:val="right"/>
        <w:rPr>
          <w:sz w:val="22"/>
          <w:szCs w:val="22"/>
        </w:rPr>
      </w:pPr>
      <w:r>
        <w:rPr>
          <w:sz w:val="22"/>
          <w:szCs w:val="22"/>
        </w:rPr>
        <w:t>…</w:t>
      </w:r>
      <w:r w:rsidR="00C725A7">
        <w:rPr>
          <w:sz w:val="22"/>
          <w:szCs w:val="22"/>
        </w:rPr>
        <w:t>…………………………………………</w:t>
      </w:r>
      <w:r w:rsidR="00C356C1">
        <w:rPr>
          <w:sz w:val="22"/>
          <w:szCs w:val="22"/>
        </w:rPr>
        <w:t>..</w:t>
      </w:r>
      <w:r w:rsidR="00C725A7"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>……………...</w:t>
      </w:r>
    </w:p>
    <w:p w:rsidR="00C725A7" w:rsidRDefault="006C30B8" w:rsidP="006C30B8">
      <w:pPr>
        <w:spacing w:after="240"/>
        <w:ind w:left="425"/>
        <w:jc w:val="right"/>
      </w:pPr>
      <w:r>
        <w:rPr>
          <w:sz w:val="22"/>
          <w:szCs w:val="22"/>
        </w:rPr>
        <w:t>.....</w:t>
      </w:r>
      <w:r w:rsidR="00C725A7">
        <w:rPr>
          <w:sz w:val="22"/>
          <w:szCs w:val="22"/>
        </w:rPr>
        <w:t>……………………………………………………………………………………………………</w:t>
      </w:r>
    </w:p>
    <w:p w:rsidR="00C725A7" w:rsidRDefault="00C725A7">
      <w:pPr>
        <w:tabs>
          <w:tab w:val="left" w:pos="426"/>
        </w:tabs>
        <w:spacing w:after="120"/>
        <w:ind w:left="425" w:hanging="426"/>
        <w:rPr>
          <w:sz w:val="22"/>
          <w:szCs w:val="22"/>
        </w:rPr>
      </w:pPr>
      <w:r>
        <w:t xml:space="preserve">9. </w:t>
      </w:r>
      <w:r>
        <w:tab/>
      </w:r>
      <w:r>
        <w:rPr>
          <w:sz w:val="22"/>
          <w:szCs w:val="22"/>
        </w:rPr>
        <w:t xml:space="preserve">Doświadczenie zawodowe związane z </w:t>
      </w:r>
      <w:r w:rsidR="00821755">
        <w:rPr>
          <w:sz w:val="22"/>
          <w:szCs w:val="22"/>
        </w:rPr>
        <w:t>planowaną działalnością</w:t>
      </w:r>
      <w:r>
        <w:rPr>
          <w:sz w:val="22"/>
          <w:szCs w:val="22"/>
        </w:rPr>
        <w:t xml:space="preserve">:   </w:t>
      </w:r>
    </w:p>
    <w:p w:rsidR="00C725A7" w:rsidRDefault="00C725A7">
      <w:pPr>
        <w:spacing w:after="120"/>
        <w:ind w:left="425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C725A7" w:rsidRDefault="00C725A7">
      <w:pPr>
        <w:spacing w:after="120"/>
        <w:ind w:left="425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6C30B8" w:rsidRDefault="00C725A7">
      <w:pPr>
        <w:spacing w:after="240"/>
        <w:ind w:left="425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C725A7" w:rsidRDefault="00C725A7">
      <w:pPr>
        <w:spacing w:after="240"/>
        <w:ind w:left="425"/>
        <w:rPr>
          <w:b/>
          <w:bCs/>
        </w:rPr>
      </w:pPr>
      <w:r>
        <w:rPr>
          <w:sz w:val="22"/>
          <w:szCs w:val="22"/>
        </w:rPr>
        <w:t>..................</w:t>
      </w:r>
      <w:r w:rsidR="006C30B8">
        <w:rPr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8D4BAC" w:rsidRDefault="008D4BAC">
      <w:pPr>
        <w:spacing w:after="120"/>
        <w:rPr>
          <w:b/>
          <w:bCs/>
        </w:rPr>
      </w:pPr>
    </w:p>
    <w:p w:rsidR="00C725A7" w:rsidRDefault="00C725A7">
      <w:pPr>
        <w:spacing w:after="120"/>
      </w:pPr>
      <w:r>
        <w:rPr>
          <w:b/>
          <w:bCs/>
        </w:rPr>
        <w:t xml:space="preserve">Cz. III. </w:t>
      </w:r>
      <w:r>
        <w:rPr>
          <w:b/>
          <w:bCs/>
          <w:caps/>
        </w:rPr>
        <w:t xml:space="preserve">Dane dotyczące </w:t>
      </w:r>
      <w:r w:rsidR="00821755">
        <w:rPr>
          <w:b/>
          <w:bCs/>
          <w:caps/>
        </w:rPr>
        <w:t>ROZPOCZĘCIA</w:t>
      </w:r>
      <w:r w:rsidR="002D68BE">
        <w:rPr>
          <w:b/>
          <w:bCs/>
          <w:caps/>
        </w:rPr>
        <w:t xml:space="preserve"> </w:t>
      </w:r>
      <w:r>
        <w:rPr>
          <w:b/>
          <w:bCs/>
          <w:caps/>
        </w:rPr>
        <w:t>działalności</w:t>
      </w:r>
    </w:p>
    <w:p w:rsidR="00C725A7" w:rsidRDefault="00C725A7">
      <w:pPr>
        <w:spacing w:after="120"/>
        <w:ind w:left="426" w:hanging="426"/>
        <w:rPr>
          <w:sz w:val="22"/>
          <w:szCs w:val="22"/>
        </w:rPr>
      </w:pPr>
      <w:r>
        <w:t>10.</w:t>
      </w:r>
      <w:r>
        <w:rPr>
          <w:sz w:val="24"/>
          <w:szCs w:val="24"/>
        </w:rPr>
        <w:t xml:space="preserve">  </w:t>
      </w:r>
      <w:r>
        <w:rPr>
          <w:sz w:val="22"/>
          <w:szCs w:val="22"/>
        </w:rPr>
        <w:t xml:space="preserve">Opis </w:t>
      </w:r>
      <w:r w:rsidR="002D68BE">
        <w:rPr>
          <w:sz w:val="22"/>
          <w:szCs w:val="22"/>
        </w:rPr>
        <w:t>planowane</w:t>
      </w:r>
      <w:r w:rsidR="00821755">
        <w:rPr>
          <w:sz w:val="22"/>
          <w:szCs w:val="22"/>
        </w:rPr>
        <w:t>j</w:t>
      </w:r>
      <w:r w:rsidR="002D68BE">
        <w:rPr>
          <w:sz w:val="22"/>
          <w:szCs w:val="22"/>
        </w:rPr>
        <w:t xml:space="preserve"> </w:t>
      </w:r>
      <w:r>
        <w:rPr>
          <w:sz w:val="22"/>
          <w:szCs w:val="22"/>
        </w:rPr>
        <w:t>działalności. Informacja nt. lokalu potrzebnego do prowadzenia działalności gospodarczej:</w:t>
      </w:r>
    </w:p>
    <w:p w:rsidR="006C30B8" w:rsidRDefault="00C725A7">
      <w:pPr>
        <w:spacing w:line="360" w:lineRule="auto"/>
        <w:ind w:left="426" w:hanging="426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C725A7" w:rsidRDefault="006C30B8">
      <w:pPr>
        <w:spacing w:line="360" w:lineRule="auto"/>
        <w:ind w:left="426" w:hanging="426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</w:t>
      </w:r>
      <w:r w:rsidR="00C725A7">
        <w:rPr>
          <w:sz w:val="22"/>
          <w:szCs w:val="22"/>
        </w:rPr>
        <w:t>...........</w:t>
      </w:r>
    </w:p>
    <w:p w:rsidR="00C725A7" w:rsidRDefault="00C725A7">
      <w:pPr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C725A7" w:rsidRDefault="00C725A7">
      <w:pPr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C725A7" w:rsidRDefault="00C725A7">
      <w:pPr>
        <w:spacing w:line="360" w:lineRule="auto"/>
        <w:ind w:left="425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C725A7" w:rsidRDefault="00C725A7">
      <w:pPr>
        <w:spacing w:line="360" w:lineRule="auto"/>
        <w:ind w:left="425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6C30B8" w:rsidRDefault="00C725A7">
      <w:pPr>
        <w:spacing w:line="360" w:lineRule="auto"/>
        <w:ind w:left="425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6C30B8" w:rsidRDefault="00C725A7">
      <w:pPr>
        <w:spacing w:line="360" w:lineRule="auto"/>
        <w:ind w:left="425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C725A7" w:rsidRDefault="00C725A7">
      <w:pPr>
        <w:spacing w:line="360" w:lineRule="auto"/>
        <w:ind w:left="425"/>
        <w:rPr>
          <w:sz w:val="22"/>
          <w:szCs w:val="22"/>
        </w:rPr>
      </w:pPr>
      <w:r>
        <w:rPr>
          <w:sz w:val="22"/>
          <w:szCs w:val="22"/>
        </w:rPr>
        <w:t>....................................</w:t>
      </w:r>
      <w:r w:rsidR="006C30B8">
        <w:rPr>
          <w:sz w:val="22"/>
          <w:szCs w:val="22"/>
        </w:rPr>
        <w:t>.........................................................................................................................</w:t>
      </w:r>
    </w:p>
    <w:p w:rsidR="00C725A7" w:rsidRDefault="00C725A7">
      <w:pPr>
        <w:spacing w:after="120"/>
      </w:pPr>
      <w:r>
        <w:t>11.</w:t>
      </w:r>
      <w:r>
        <w:rPr>
          <w:sz w:val="22"/>
          <w:szCs w:val="22"/>
        </w:rPr>
        <w:t xml:space="preserve">  Planowana data rozpoczęcia działalności gospodarczej: …………………………….</w:t>
      </w:r>
    </w:p>
    <w:p w:rsidR="00C725A7" w:rsidRDefault="00C725A7">
      <w:pPr>
        <w:spacing w:after="120"/>
        <w:ind w:left="374" w:hanging="374"/>
        <w:rPr>
          <w:sz w:val="22"/>
          <w:szCs w:val="22"/>
        </w:rPr>
      </w:pPr>
      <w:r>
        <w:t>12</w:t>
      </w:r>
      <w:r>
        <w:rPr>
          <w:sz w:val="22"/>
          <w:szCs w:val="22"/>
        </w:rPr>
        <w:t xml:space="preserve">.  Uzasadnienie ubiegania się o powyższe szkolenie oraz dofinansowanie do </w:t>
      </w:r>
      <w:r w:rsidR="00821755">
        <w:rPr>
          <w:sz w:val="22"/>
          <w:szCs w:val="22"/>
        </w:rPr>
        <w:t>podejmowanej</w:t>
      </w:r>
      <w:r>
        <w:rPr>
          <w:sz w:val="22"/>
          <w:szCs w:val="22"/>
        </w:rPr>
        <w:t xml:space="preserve"> działalności gospodarczej:</w:t>
      </w:r>
    </w:p>
    <w:p w:rsidR="006C30B8" w:rsidRDefault="006C30B8" w:rsidP="006C30B8">
      <w:pPr>
        <w:spacing w:line="360" w:lineRule="auto"/>
        <w:ind w:left="425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6C30B8" w:rsidRDefault="006C30B8" w:rsidP="006C30B8">
      <w:pPr>
        <w:spacing w:line="360" w:lineRule="auto"/>
        <w:ind w:left="425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6C30B8" w:rsidRDefault="006C30B8" w:rsidP="006C30B8">
      <w:pPr>
        <w:spacing w:line="360" w:lineRule="auto"/>
        <w:ind w:left="425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6C30B8" w:rsidRDefault="006C30B8" w:rsidP="006C30B8">
      <w:pPr>
        <w:spacing w:line="360" w:lineRule="auto"/>
        <w:ind w:left="425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C725A7" w:rsidRDefault="00C725A7">
      <w:pPr>
        <w:jc w:val="both"/>
        <w:rPr>
          <w:bCs/>
          <w:sz w:val="8"/>
          <w:szCs w:val="8"/>
        </w:rPr>
      </w:pPr>
      <w:r>
        <w:rPr>
          <w:sz w:val="22"/>
          <w:szCs w:val="22"/>
        </w:rPr>
        <w:t>Oświadczam, że w okresie ostatnich 3 lat uczestniczyłem/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/ </w:t>
      </w:r>
      <w:r>
        <w:rPr>
          <w:sz w:val="22"/>
          <w:szCs w:val="22"/>
        </w:rPr>
        <w:t>nie uczestniczyłem/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* </w:t>
      </w:r>
      <w:r>
        <w:rPr>
          <w:sz w:val="22"/>
          <w:szCs w:val="22"/>
        </w:rPr>
        <w:br/>
        <w:t xml:space="preserve">w szkoleniu finansowanym ze środków Funduszu Pracy na podstawie skierowania </w:t>
      </w:r>
      <w:r>
        <w:rPr>
          <w:sz w:val="22"/>
          <w:szCs w:val="22"/>
        </w:rPr>
        <w:br/>
        <w:t>z Powiatowego Urzędu Pracy</w:t>
      </w:r>
      <w:r w:rsidR="00715B1A">
        <w:rPr>
          <w:sz w:val="22"/>
          <w:szCs w:val="22"/>
        </w:rPr>
        <w:t>.</w:t>
      </w:r>
    </w:p>
    <w:p w:rsidR="00C725A7" w:rsidRDefault="00C725A7">
      <w:pPr>
        <w:jc w:val="both"/>
        <w:rPr>
          <w:bCs/>
          <w:sz w:val="8"/>
          <w:szCs w:val="8"/>
        </w:rPr>
      </w:pPr>
    </w:p>
    <w:p w:rsidR="00C725A7" w:rsidRDefault="00C725A7">
      <w:pPr>
        <w:jc w:val="both"/>
      </w:pPr>
    </w:p>
    <w:p w:rsidR="002642C9" w:rsidRDefault="002642C9" w:rsidP="002642C9">
      <w:pPr>
        <w:jc w:val="right"/>
        <w:rPr>
          <w:sz w:val="16"/>
          <w:szCs w:val="16"/>
        </w:rPr>
      </w:pPr>
    </w:p>
    <w:p w:rsidR="002D68BE" w:rsidRDefault="002642C9" w:rsidP="002642C9">
      <w:pPr>
        <w:jc w:val="right"/>
      </w:pPr>
      <w:r w:rsidRPr="002642C9">
        <w:rPr>
          <w:sz w:val="16"/>
          <w:szCs w:val="16"/>
        </w:rPr>
        <w:t>…</w:t>
      </w:r>
      <w:r>
        <w:rPr>
          <w:sz w:val="16"/>
          <w:szCs w:val="16"/>
        </w:rPr>
        <w:t>……….</w:t>
      </w:r>
      <w:r w:rsidRPr="002642C9">
        <w:rPr>
          <w:sz w:val="16"/>
          <w:szCs w:val="16"/>
        </w:rPr>
        <w:t>..............................................................</w:t>
      </w:r>
      <w:r w:rsidRPr="002642C9">
        <w:rPr>
          <w:sz w:val="16"/>
          <w:szCs w:val="16"/>
        </w:rPr>
        <w:br/>
        <w:t xml:space="preserve">                                                 (podpis osoby zainteresowanej szkoleniem)</w:t>
      </w:r>
    </w:p>
    <w:p w:rsidR="00C725A7" w:rsidRDefault="00C725A7">
      <w:pPr>
        <w:jc w:val="both"/>
      </w:pPr>
    </w:p>
    <w:p w:rsidR="00C725A7" w:rsidRDefault="00C725A7">
      <w:pPr>
        <w:jc w:val="both"/>
        <w:rPr>
          <w:b/>
          <w:bCs/>
          <w:sz w:val="16"/>
          <w:szCs w:val="16"/>
        </w:rPr>
      </w:pPr>
      <w:r>
        <w:t xml:space="preserve">Wyrażam zgodę na gromadzenie i przetwarzanie moich danych osobowych w celach szkoleniowych przez </w:t>
      </w:r>
      <w:r w:rsidR="00715B1A">
        <w:t xml:space="preserve">LGD „Równiny Wołomińskiej” </w:t>
      </w:r>
      <w:r>
        <w:t>zgodnie z Ustawą z dnia 29 sierpnia 1997 r. o ochronie danych osobowych</w:t>
      </w:r>
      <w:r>
        <w:br/>
        <w:t>(tekst jednolity Dz. U. z 2015r., poz. 2135)</w:t>
      </w:r>
    </w:p>
    <w:p w:rsidR="00C725A7" w:rsidRDefault="00C725A7">
      <w:pPr>
        <w:jc w:val="both"/>
        <w:rPr>
          <w:b/>
          <w:bCs/>
          <w:sz w:val="16"/>
          <w:szCs w:val="16"/>
        </w:rPr>
      </w:pPr>
    </w:p>
    <w:p w:rsidR="002642C9" w:rsidRDefault="00C725A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br/>
        <w:t xml:space="preserve">  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           </w:t>
      </w:r>
    </w:p>
    <w:p w:rsidR="00C725A7" w:rsidRPr="002642C9" w:rsidRDefault="00C725A7">
      <w:pPr>
        <w:jc w:val="right"/>
        <w:rPr>
          <w:b/>
          <w:bCs/>
          <w:sz w:val="16"/>
          <w:szCs w:val="16"/>
        </w:rPr>
      </w:pPr>
      <w:r>
        <w:rPr>
          <w:sz w:val="24"/>
          <w:szCs w:val="24"/>
        </w:rPr>
        <w:t xml:space="preserve"> </w:t>
      </w:r>
      <w:r w:rsidRPr="002642C9">
        <w:rPr>
          <w:sz w:val="16"/>
          <w:szCs w:val="16"/>
        </w:rPr>
        <w:t>…</w:t>
      </w:r>
      <w:r w:rsidR="002642C9">
        <w:rPr>
          <w:sz w:val="16"/>
          <w:szCs w:val="16"/>
        </w:rPr>
        <w:t>……….</w:t>
      </w:r>
      <w:r w:rsidRPr="002642C9">
        <w:rPr>
          <w:sz w:val="16"/>
          <w:szCs w:val="16"/>
        </w:rPr>
        <w:t>..............................................................</w:t>
      </w:r>
      <w:r w:rsidRPr="002642C9">
        <w:rPr>
          <w:sz w:val="16"/>
          <w:szCs w:val="16"/>
        </w:rPr>
        <w:br/>
        <w:t xml:space="preserve">                                                 </w:t>
      </w:r>
      <w:r w:rsidR="002D68BE" w:rsidRPr="002642C9">
        <w:rPr>
          <w:sz w:val="16"/>
          <w:szCs w:val="16"/>
        </w:rPr>
        <w:t>(</w:t>
      </w:r>
      <w:r w:rsidRPr="002642C9">
        <w:rPr>
          <w:sz w:val="16"/>
          <w:szCs w:val="16"/>
        </w:rPr>
        <w:t>podpis osoby zainteresowanej szkoleniem</w:t>
      </w:r>
      <w:r w:rsidR="002D68BE" w:rsidRPr="002642C9">
        <w:rPr>
          <w:sz w:val="16"/>
          <w:szCs w:val="16"/>
        </w:rPr>
        <w:t>)</w:t>
      </w:r>
    </w:p>
    <w:p w:rsidR="00C725A7" w:rsidRDefault="00C725A7">
      <w:pPr>
        <w:rPr>
          <w:b/>
          <w:bCs/>
          <w:sz w:val="22"/>
          <w:szCs w:val="22"/>
        </w:rPr>
      </w:pPr>
    </w:p>
    <w:p w:rsidR="008D4BAC" w:rsidRDefault="008D4BAC">
      <w:pPr>
        <w:suppressAutoHyphens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C725A7" w:rsidRDefault="00C725A7">
      <w:pPr>
        <w:rPr>
          <w:sz w:val="22"/>
          <w:szCs w:val="22"/>
        </w:rPr>
      </w:pPr>
      <w:r>
        <w:rPr>
          <w:b/>
          <w:bCs/>
          <w:sz w:val="24"/>
          <w:szCs w:val="24"/>
        </w:rPr>
        <w:lastRenderedPageBreak/>
        <w:t xml:space="preserve">Wypełnia </w:t>
      </w:r>
      <w:r w:rsidR="00715B1A">
        <w:rPr>
          <w:b/>
          <w:bCs/>
          <w:sz w:val="24"/>
          <w:szCs w:val="24"/>
        </w:rPr>
        <w:t>LGD</w:t>
      </w:r>
    </w:p>
    <w:p w:rsidR="00C725A7" w:rsidRDefault="00C725A7">
      <w:pPr>
        <w:rPr>
          <w:sz w:val="22"/>
          <w:szCs w:val="22"/>
        </w:rPr>
      </w:pPr>
    </w:p>
    <w:p w:rsidR="00C725A7" w:rsidRDefault="00C725A7" w:rsidP="00715B1A">
      <w:pPr>
        <w:jc w:val="both"/>
        <w:rPr>
          <w:sz w:val="24"/>
        </w:rPr>
      </w:pPr>
    </w:p>
    <w:p w:rsidR="00C725A7" w:rsidRDefault="00C725A7">
      <w:pPr>
        <w:numPr>
          <w:ilvl w:val="1"/>
          <w:numId w:val="7"/>
        </w:numPr>
        <w:tabs>
          <w:tab w:val="left" w:pos="374"/>
        </w:tabs>
        <w:ind w:left="402" w:hanging="215"/>
        <w:jc w:val="both"/>
        <w:rPr>
          <w:sz w:val="24"/>
        </w:rPr>
      </w:pPr>
      <w:r>
        <w:rPr>
          <w:sz w:val="24"/>
        </w:rPr>
        <w:t xml:space="preserve"> Osoba zainteresowana szkoleniem brała/nie brała udział/u* w szkoleniach organizowanych przez </w:t>
      </w:r>
      <w:r w:rsidR="00715B1A">
        <w:rPr>
          <w:sz w:val="24"/>
        </w:rPr>
        <w:t>LGD</w:t>
      </w:r>
      <w:r>
        <w:rPr>
          <w:sz w:val="24"/>
        </w:rPr>
        <w:t xml:space="preserve"> w okresie ostatnich 3 lat (jeśli brała udział, wymienić w jakich):</w:t>
      </w:r>
    </w:p>
    <w:p w:rsidR="00C725A7" w:rsidRDefault="00C725A7">
      <w:pPr>
        <w:ind w:left="374"/>
        <w:jc w:val="both"/>
        <w:rPr>
          <w:b/>
          <w:bCs/>
          <w:sz w:val="24"/>
          <w:szCs w:val="24"/>
        </w:rPr>
      </w:pPr>
      <w:r>
        <w:rPr>
          <w:sz w:val="24"/>
        </w:rPr>
        <w:t>………………………………………………………………….……….…………………</w:t>
      </w:r>
      <w:r w:rsidR="00194001">
        <w:rPr>
          <w:sz w:val="24"/>
        </w:rPr>
        <w:t>..</w:t>
      </w:r>
      <w:r>
        <w:rPr>
          <w:sz w:val="24"/>
        </w:rPr>
        <w:t>……..………………………………………………………………………..…………………..……………………………………………………………………………………..………………..……………………</w:t>
      </w:r>
      <w:r w:rsidR="00194001">
        <w:rPr>
          <w:sz w:val="24"/>
        </w:rPr>
        <w:t>……………………………………………………………..</w:t>
      </w:r>
    </w:p>
    <w:p w:rsidR="00C725A7" w:rsidRDefault="00C725A7">
      <w:pPr>
        <w:spacing w:line="360" w:lineRule="auto"/>
        <w:rPr>
          <w:b/>
          <w:bCs/>
          <w:sz w:val="24"/>
          <w:szCs w:val="24"/>
        </w:rPr>
      </w:pPr>
    </w:p>
    <w:p w:rsidR="00231BE5" w:rsidRDefault="00231BE5">
      <w:pPr>
        <w:spacing w:line="360" w:lineRule="auto"/>
        <w:rPr>
          <w:b/>
          <w:bCs/>
          <w:sz w:val="24"/>
          <w:szCs w:val="24"/>
        </w:rPr>
      </w:pPr>
    </w:p>
    <w:p w:rsidR="00C725A7" w:rsidRDefault="00C725A7">
      <w:pPr>
        <w:ind w:left="360"/>
        <w:rPr>
          <w:sz w:val="18"/>
          <w:szCs w:val="18"/>
        </w:rPr>
      </w:pPr>
      <w:r>
        <w:rPr>
          <w:sz w:val="24"/>
          <w:szCs w:val="24"/>
        </w:rPr>
        <w:t xml:space="preserve">                       ................................                          </w:t>
      </w:r>
      <w:r>
        <w:rPr>
          <w:sz w:val="24"/>
          <w:szCs w:val="24"/>
        </w:rPr>
        <w:tab/>
        <w:t>..............................................</w:t>
      </w:r>
    </w:p>
    <w:p w:rsidR="00C725A7" w:rsidRDefault="00C725A7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data                                                                     pieczęć i podpis pracownika </w:t>
      </w:r>
      <w:r w:rsidR="00715B1A">
        <w:rPr>
          <w:sz w:val="18"/>
          <w:szCs w:val="18"/>
        </w:rPr>
        <w:t>LGD</w:t>
      </w:r>
    </w:p>
    <w:p w:rsidR="00C725A7" w:rsidRDefault="00C725A7">
      <w:pPr>
        <w:rPr>
          <w:sz w:val="18"/>
          <w:szCs w:val="18"/>
        </w:rPr>
      </w:pPr>
    </w:p>
    <w:p w:rsidR="00C725A7" w:rsidRDefault="00C725A7">
      <w:pPr>
        <w:rPr>
          <w:sz w:val="18"/>
          <w:szCs w:val="18"/>
        </w:rPr>
      </w:pPr>
    </w:p>
    <w:p w:rsidR="00C725A7" w:rsidRDefault="00C725A7" w:rsidP="00715B1A">
      <w:pPr>
        <w:numPr>
          <w:ilvl w:val="1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Opinia </w:t>
      </w:r>
      <w:r w:rsidR="00715B1A">
        <w:rPr>
          <w:sz w:val="24"/>
          <w:szCs w:val="24"/>
        </w:rPr>
        <w:t>pracownika LGD obsługującego potencjalnego beneficjenta</w:t>
      </w:r>
      <w:r w:rsidR="00231BE5">
        <w:rPr>
          <w:sz w:val="24"/>
          <w:szCs w:val="24"/>
        </w:rPr>
        <w:t xml:space="preserve"> </w:t>
      </w:r>
      <w:r w:rsidR="00231BE5">
        <w:rPr>
          <w:sz w:val="24"/>
          <w:szCs w:val="24"/>
        </w:rPr>
        <w:tab/>
      </w:r>
      <w:r w:rsidR="00231BE5">
        <w:rPr>
          <w:sz w:val="24"/>
          <w:szCs w:val="24"/>
        </w:rPr>
        <w:tab/>
      </w:r>
      <w:r w:rsidR="00231BE5">
        <w:rPr>
          <w:sz w:val="24"/>
          <w:szCs w:val="24"/>
        </w:rPr>
        <w:tab/>
      </w:r>
      <w:r w:rsidR="00231BE5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C725A7" w:rsidRDefault="00C725A7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C725A7" w:rsidRDefault="00C725A7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C725A7" w:rsidRDefault="00C725A7">
      <w:pPr>
        <w:spacing w:line="360" w:lineRule="auto"/>
        <w:ind w:left="360"/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C07A3">
        <w:rPr>
          <w:sz w:val="24"/>
          <w:szCs w:val="24"/>
        </w:rPr>
        <w:t>.................................................................................................................</w:t>
      </w:r>
      <w:r w:rsidR="00231BE5">
        <w:rPr>
          <w:sz w:val="24"/>
          <w:szCs w:val="24"/>
        </w:rPr>
        <w:t>.....</w:t>
      </w:r>
    </w:p>
    <w:p w:rsidR="00C725A7" w:rsidRDefault="00C725A7">
      <w:pPr>
        <w:spacing w:line="360" w:lineRule="auto"/>
        <w:ind w:left="360"/>
      </w:pPr>
    </w:p>
    <w:p w:rsidR="00231BE5" w:rsidRDefault="00231BE5">
      <w:pPr>
        <w:spacing w:line="360" w:lineRule="auto"/>
        <w:ind w:left="360"/>
      </w:pPr>
    </w:p>
    <w:p w:rsidR="00C725A7" w:rsidRDefault="00C725A7">
      <w:pPr>
        <w:ind w:left="360"/>
        <w:rPr>
          <w:sz w:val="18"/>
          <w:szCs w:val="18"/>
        </w:rPr>
      </w:pPr>
      <w:r>
        <w:rPr>
          <w:sz w:val="24"/>
          <w:szCs w:val="24"/>
        </w:rPr>
        <w:t xml:space="preserve">                       .................................                         </w:t>
      </w:r>
      <w:r>
        <w:rPr>
          <w:sz w:val="24"/>
          <w:szCs w:val="24"/>
        </w:rPr>
        <w:tab/>
        <w:t>..............................................</w:t>
      </w:r>
    </w:p>
    <w:p w:rsidR="00C725A7" w:rsidRDefault="00C725A7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data                                                                     pieczęć i podpis pracownika </w:t>
      </w:r>
      <w:r w:rsidR="00715B1A">
        <w:rPr>
          <w:sz w:val="18"/>
          <w:szCs w:val="18"/>
        </w:rPr>
        <w:t>LGD</w:t>
      </w:r>
    </w:p>
    <w:p w:rsidR="00C725A7" w:rsidRDefault="00C725A7">
      <w:pPr>
        <w:rPr>
          <w:sz w:val="18"/>
          <w:szCs w:val="18"/>
        </w:rPr>
      </w:pPr>
    </w:p>
    <w:p w:rsidR="00C725A7" w:rsidRDefault="00C725A7">
      <w:pPr>
        <w:rPr>
          <w:sz w:val="18"/>
          <w:szCs w:val="18"/>
        </w:rPr>
      </w:pPr>
    </w:p>
    <w:p w:rsidR="00C725A7" w:rsidRDefault="00C725A7" w:rsidP="00715B1A">
      <w:pPr>
        <w:numPr>
          <w:ilvl w:val="1"/>
          <w:numId w:val="7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Komisja Kwalifikacyjna</w:t>
      </w:r>
      <w:r>
        <w:rPr>
          <w:sz w:val="24"/>
          <w:szCs w:val="24"/>
        </w:rPr>
        <w:t xml:space="preserve"> w dniu ..............................  wnioskuje:</w:t>
      </w:r>
    </w:p>
    <w:p w:rsidR="00C725A7" w:rsidRDefault="00C725A7">
      <w:pPr>
        <w:ind w:left="420"/>
        <w:rPr>
          <w:sz w:val="24"/>
          <w:szCs w:val="24"/>
        </w:rPr>
      </w:pPr>
      <w:r>
        <w:rPr>
          <w:sz w:val="24"/>
          <w:szCs w:val="24"/>
        </w:rPr>
        <w:t>zakwalifikować*, nie zakwalifikować*, zakwalifikować na l</w:t>
      </w:r>
      <w:r w:rsidR="008919A3">
        <w:rPr>
          <w:sz w:val="24"/>
          <w:szCs w:val="24"/>
        </w:rPr>
        <w:t>istę rezerwową*,</w:t>
      </w:r>
    </w:p>
    <w:p w:rsidR="00C725A7" w:rsidRDefault="00C725A7">
      <w:pPr>
        <w:ind w:left="420"/>
        <w:rPr>
          <w:sz w:val="24"/>
          <w:szCs w:val="24"/>
        </w:rPr>
      </w:pPr>
      <w:r>
        <w:rPr>
          <w:sz w:val="24"/>
          <w:szCs w:val="24"/>
        </w:rPr>
        <w:t xml:space="preserve"> - na szkolenie „</w:t>
      </w:r>
      <w:r w:rsidR="002D68BE">
        <w:rPr>
          <w:sz w:val="22"/>
          <w:szCs w:val="22"/>
        </w:rPr>
        <w:t>Rozwój działalności gospodarczej</w:t>
      </w:r>
      <w:r w:rsidR="00715B1A">
        <w:rPr>
          <w:sz w:val="24"/>
          <w:szCs w:val="24"/>
        </w:rPr>
        <w:t xml:space="preserve"> w LSR, PROW 2014 0 2020”</w:t>
      </w:r>
      <w:r>
        <w:rPr>
          <w:sz w:val="24"/>
          <w:szCs w:val="24"/>
        </w:rPr>
        <w:t>.</w:t>
      </w:r>
    </w:p>
    <w:p w:rsidR="00C725A7" w:rsidRDefault="00C725A7">
      <w:pPr>
        <w:ind w:left="420"/>
        <w:rPr>
          <w:sz w:val="16"/>
          <w:szCs w:val="16"/>
        </w:rPr>
      </w:pPr>
      <w:r>
        <w:rPr>
          <w:sz w:val="24"/>
          <w:szCs w:val="24"/>
        </w:rPr>
        <w:t xml:space="preserve"> </w:t>
      </w:r>
    </w:p>
    <w:p w:rsidR="00C725A7" w:rsidRDefault="00C725A7">
      <w:pPr>
        <w:ind w:left="420"/>
        <w:rPr>
          <w:sz w:val="16"/>
          <w:szCs w:val="16"/>
        </w:rPr>
      </w:pPr>
    </w:p>
    <w:p w:rsidR="00C725A7" w:rsidRDefault="00C725A7">
      <w:pPr>
        <w:numPr>
          <w:ilvl w:val="0"/>
          <w:numId w:val="3"/>
        </w:numPr>
      </w:pPr>
      <w:r>
        <w:rPr>
          <w:sz w:val="24"/>
          <w:szCs w:val="24"/>
        </w:rPr>
        <w:t>………………………………..…...  -  Przewodniczący Komisji</w:t>
      </w:r>
      <w:r>
        <w:tab/>
        <w:t>....................................</w:t>
      </w:r>
    </w:p>
    <w:p w:rsidR="006878FA" w:rsidRDefault="00C725A7">
      <w:pPr>
        <w:rPr>
          <w:sz w:val="16"/>
          <w:szCs w:val="16"/>
        </w:rPr>
      </w:pPr>
      <w:r>
        <w:t xml:space="preserve">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( podpis ) </w:t>
      </w:r>
    </w:p>
    <w:p w:rsidR="00C725A7" w:rsidRDefault="00C725A7">
      <w:pPr>
        <w:rPr>
          <w:sz w:val="24"/>
          <w:szCs w:val="24"/>
        </w:rPr>
      </w:pPr>
      <w:r>
        <w:rPr>
          <w:sz w:val="16"/>
          <w:szCs w:val="16"/>
        </w:rPr>
        <w:t xml:space="preserve">   </w:t>
      </w:r>
    </w:p>
    <w:p w:rsidR="00C725A7" w:rsidRDefault="00C725A7">
      <w:pPr>
        <w:numPr>
          <w:ilvl w:val="0"/>
          <w:numId w:val="3"/>
        </w:numPr>
      </w:pPr>
      <w:r>
        <w:rPr>
          <w:sz w:val="24"/>
          <w:szCs w:val="24"/>
        </w:rPr>
        <w:t xml:space="preserve">……………….................................  - </w:t>
      </w:r>
      <w:r w:rsidR="00231BE5">
        <w:rPr>
          <w:sz w:val="24"/>
          <w:szCs w:val="24"/>
        </w:rPr>
        <w:t xml:space="preserve"> </w:t>
      </w:r>
      <w:r>
        <w:rPr>
          <w:sz w:val="24"/>
          <w:szCs w:val="24"/>
        </w:rPr>
        <w:t>Z-ca Przewodniczącego</w:t>
      </w:r>
      <w:r>
        <w:rPr>
          <w:sz w:val="24"/>
          <w:szCs w:val="24"/>
        </w:rPr>
        <w:tab/>
      </w:r>
      <w:r w:rsidR="006878FA">
        <w:t>....................................</w:t>
      </w:r>
    </w:p>
    <w:p w:rsidR="00C725A7" w:rsidRDefault="00C725A7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( podpis ) </w:t>
      </w:r>
    </w:p>
    <w:p w:rsidR="006878FA" w:rsidRDefault="006878FA">
      <w:pPr>
        <w:rPr>
          <w:sz w:val="24"/>
          <w:szCs w:val="24"/>
        </w:rPr>
      </w:pPr>
    </w:p>
    <w:p w:rsidR="00231BE5" w:rsidRDefault="00231BE5" w:rsidP="00231BE5">
      <w:pPr>
        <w:pStyle w:val="Akapitzlist"/>
        <w:numPr>
          <w:ilvl w:val="0"/>
          <w:numId w:val="3"/>
        </w:numPr>
        <w:tabs>
          <w:tab w:val="clear" w:pos="720"/>
        </w:tabs>
        <w:ind w:left="709"/>
      </w:pPr>
      <w:r w:rsidRPr="00231BE5">
        <w:rPr>
          <w:sz w:val="24"/>
          <w:szCs w:val="24"/>
        </w:rPr>
        <w:t xml:space="preserve">………………………………..…...  -  </w:t>
      </w:r>
      <w:r>
        <w:rPr>
          <w:sz w:val="24"/>
          <w:szCs w:val="24"/>
        </w:rPr>
        <w:t>Członek</w:t>
      </w:r>
      <w:r w:rsidRPr="00231BE5">
        <w:rPr>
          <w:sz w:val="24"/>
          <w:szCs w:val="24"/>
        </w:rPr>
        <w:t xml:space="preserve"> Komisji</w:t>
      </w:r>
      <w:r>
        <w:tab/>
      </w:r>
      <w:r>
        <w:tab/>
      </w:r>
      <w:r w:rsidR="006878FA">
        <w:t>....................................</w:t>
      </w:r>
    </w:p>
    <w:p w:rsidR="00231BE5" w:rsidRDefault="00231BE5" w:rsidP="00231BE5">
      <w:pPr>
        <w:rPr>
          <w:sz w:val="16"/>
          <w:szCs w:val="16"/>
        </w:rPr>
      </w:pPr>
      <w:r>
        <w:t xml:space="preserve">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( podpis )    </w:t>
      </w:r>
    </w:p>
    <w:p w:rsidR="006878FA" w:rsidRDefault="006878FA" w:rsidP="00231BE5">
      <w:pPr>
        <w:rPr>
          <w:sz w:val="24"/>
          <w:szCs w:val="24"/>
        </w:rPr>
      </w:pPr>
    </w:p>
    <w:p w:rsidR="00231BE5" w:rsidRDefault="00231BE5" w:rsidP="00231BE5">
      <w:pPr>
        <w:pStyle w:val="Akapitzlist"/>
        <w:numPr>
          <w:ilvl w:val="0"/>
          <w:numId w:val="3"/>
        </w:numPr>
      </w:pPr>
      <w:r w:rsidRPr="00231BE5">
        <w:rPr>
          <w:sz w:val="24"/>
          <w:szCs w:val="24"/>
        </w:rPr>
        <w:t>……………….................................</w:t>
      </w:r>
      <w:r>
        <w:rPr>
          <w:sz w:val="24"/>
          <w:szCs w:val="24"/>
        </w:rPr>
        <w:t xml:space="preserve"> - </w:t>
      </w:r>
      <w:r w:rsidRPr="00231BE5">
        <w:rPr>
          <w:sz w:val="24"/>
          <w:szCs w:val="24"/>
        </w:rPr>
        <w:t xml:space="preserve">  </w:t>
      </w:r>
      <w:r>
        <w:rPr>
          <w:sz w:val="24"/>
          <w:szCs w:val="24"/>
        </w:rPr>
        <w:t>Członek Komisji</w:t>
      </w:r>
      <w:r w:rsidRPr="00231BE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78FA">
        <w:t>....................................</w:t>
      </w:r>
    </w:p>
    <w:p w:rsidR="00231BE5" w:rsidRDefault="00231BE5" w:rsidP="00231BE5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( podpis ) </w:t>
      </w:r>
    </w:p>
    <w:p w:rsidR="00715B1A" w:rsidRDefault="00715B1A"/>
    <w:p w:rsidR="00CC07A3" w:rsidRDefault="00CC07A3"/>
    <w:p w:rsidR="00C725A7" w:rsidRPr="002642C9" w:rsidRDefault="002642C9" w:rsidP="00CC07A3">
      <w:r>
        <w:rPr>
          <w:sz w:val="16"/>
          <w:szCs w:val="16"/>
        </w:rPr>
        <w:t>*  nie potrzebne skreślić</w:t>
      </w:r>
    </w:p>
    <w:sectPr w:rsidR="00C725A7" w:rsidRPr="002642C9" w:rsidSect="00231BE5">
      <w:footerReference w:type="default" r:id="rId8"/>
      <w:pgSz w:w="11906" w:h="16838"/>
      <w:pgMar w:top="1417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DDA" w:rsidRDefault="006F6DDA" w:rsidP="008D4BAC">
      <w:r>
        <w:separator/>
      </w:r>
    </w:p>
  </w:endnote>
  <w:endnote w:type="continuationSeparator" w:id="0">
    <w:p w:rsidR="006F6DDA" w:rsidRDefault="006F6DDA" w:rsidP="008D4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BAC" w:rsidRDefault="008D4BAC" w:rsidP="008D4BAC">
    <w:pPr>
      <w:pStyle w:val="Textbody"/>
      <w:jc w:val="center"/>
    </w:pPr>
    <w:r>
      <w:rPr>
        <w:noProof/>
        <w:lang w:eastAsia="pl-PL"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1286510</wp:posOffset>
          </wp:positionH>
          <wp:positionV relativeFrom="paragraph">
            <wp:posOffset>72390</wp:posOffset>
          </wp:positionV>
          <wp:extent cx="760730" cy="508000"/>
          <wp:effectExtent l="19050" t="0" r="1270" b="0"/>
          <wp:wrapSquare wrapText="bothSides"/>
          <wp:docPr id="1" name="Obraz 7" descr="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yellow_lo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730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2237760</wp:posOffset>
          </wp:positionH>
          <wp:positionV relativeFrom="paragraph">
            <wp:posOffset>92880</wp:posOffset>
          </wp:positionV>
          <wp:extent cx="797040" cy="507239"/>
          <wp:effectExtent l="19050" t="0" r="3060" b="0"/>
          <wp:wrapSquare wrapText="bothSides"/>
          <wp:docPr id="5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7040" cy="5072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3384720</wp:posOffset>
          </wp:positionH>
          <wp:positionV relativeFrom="paragraph">
            <wp:posOffset>97920</wp:posOffset>
          </wp:positionV>
          <wp:extent cx="485640" cy="485640"/>
          <wp:effectExtent l="19050" t="0" r="0" b="0"/>
          <wp:wrapSquare wrapText="bothSides"/>
          <wp:docPr id="6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5640" cy="48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4096440</wp:posOffset>
          </wp:positionH>
          <wp:positionV relativeFrom="paragraph">
            <wp:posOffset>6480</wp:posOffset>
          </wp:positionV>
          <wp:extent cx="914400" cy="597600"/>
          <wp:effectExtent l="19050" t="0" r="0" b="0"/>
          <wp:wrapSquare wrapText="bothSides"/>
          <wp:docPr id="7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59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D4BAC" w:rsidRDefault="008D4BAC" w:rsidP="008D4BAC">
    <w:pPr>
      <w:pStyle w:val="Textbody"/>
      <w:jc w:val="center"/>
    </w:pPr>
  </w:p>
  <w:p w:rsidR="008D4BAC" w:rsidRDefault="008D4BAC" w:rsidP="008D4BAC">
    <w:pPr>
      <w:pStyle w:val="Textbody"/>
      <w:jc w:val="center"/>
      <w:rPr>
        <w:sz w:val="16"/>
        <w:szCs w:val="16"/>
      </w:rPr>
    </w:pPr>
  </w:p>
  <w:p w:rsidR="008D4BAC" w:rsidRDefault="008D4BAC" w:rsidP="008D4BAC">
    <w:pPr>
      <w:pStyle w:val="Textbody"/>
      <w:jc w:val="center"/>
      <w:rPr>
        <w:sz w:val="16"/>
        <w:szCs w:val="16"/>
      </w:rPr>
    </w:pPr>
  </w:p>
  <w:p w:rsidR="008D4BAC" w:rsidRDefault="008D4BAC" w:rsidP="008D4BAC">
    <w:pPr>
      <w:pStyle w:val="Textbody"/>
      <w:jc w:val="center"/>
      <w:rPr>
        <w:sz w:val="16"/>
        <w:szCs w:val="16"/>
      </w:rPr>
    </w:pPr>
  </w:p>
  <w:p w:rsidR="00081FCD" w:rsidRDefault="008D4BAC" w:rsidP="00081FCD">
    <w:pPr>
      <w:pStyle w:val="Domylnie"/>
      <w:tabs>
        <w:tab w:val="clear" w:pos="0"/>
        <w:tab w:val="clear" w:pos="9197"/>
        <w:tab w:val="left" w:pos="-142"/>
        <w:tab w:val="left" w:pos="9214"/>
      </w:tabs>
      <w:ind w:left="-142" w:right="-142"/>
      <w:jc w:val="center"/>
      <w:rPr>
        <w:rFonts w:ascii="Helvetica Neue" w:hAnsi="Helvetica Neue"/>
        <w:i/>
        <w:iCs/>
        <w:color w:val="333333"/>
        <w:sz w:val="16"/>
        <w:szCs w:val="16"/>
      </w:rPr>
    </w:pPr>
    <w:r>
      <w:rPr>
        <w:rFonts w:ascii="Helvetica Neue" w:hAnsi="Helvetica Neue"/>
        <w:i/>
        <w:iCs/>
        <w:color w:val="333333"/>
        <w:sz w:val="16"/>
        <w:szCs w:val="16"/>
      </w:rPr>
      <w:t>Europejski Fundusz Rolny na rzecz Rozwoju Obszarów Wiejskich: Europa inwe</w:t>
    </w:r>
    <w:r w:rsidR="00081FCD">
      <w:rPr>
        <w:rFonts w:ascii="Helvetica Neue" w:hAnsi="Helvetica Neue"/>
        <w:i/>
        <w:iCs/>
        <w:color w:val="333333"/>
        <w:sz w:val="16"/>
        <w:szCs w:val="16"/>
      </w:rPr>
      <w:t>stująca w obszary wiejskie 19.4</w:t>
    </w:r>
  </w:p>
  <w:p w:rsidR="00081FCD" w:rsidRDefault="008D4BAC" w:rsidP="00081FCD">
    <w:pPr>
      <w:pStyle w:val="Domylnie"/>
      <w:tabs>
        <w:tab w:val="clear" w:pos="0"/>
        <w:tab w:val="clear" w:pos="9197"/>
        <w:tab w:val="left" w:pos="-142"/>
        <w:tab w:val="left" w:pos="9214"/>
      </w:tabs>
      <w:ind w:left="-142" w:right="-142"/>
      <w:jc w:val="center"/>
      <w:rPr>
        <w:rFonts w:ascii="Helvetica Neue" w:hAnsi="Helvetica Neue"/>
        <w:i/>
        <w:iCs/>
        <w:color w:val="333333"/>
        <w:sz w:val="16"/>
        <w:szCs w:val="16"/>
      </w:rPr>
    </w:pPr>
    <w:r>
      <w:rPr>
        <w:rFonts w:ascii="Helvetica Neue" w:hAnsi="Helvetica Neue"/>
        <w:i/>
        <w:iCs/>
        <w:color w:val="333333"/>
        <w:sz w:val="16"/>
        <w:szCs w:val="16"/>
      </w:rPr>
      <w:t>„Wsparcie na rzecz kosztów bieżących i aktywizacji Programu Rozwoju Obszaró</w:t>
    </w:r>
    <w:r w:rsidR="00081FCD">
      <w:rPr>
        <w:rFonts w:ascii="Helvetica Neue" w:hAnsi="Helvetica Neue"/>
        <w:i/>
        <w:iCs/>
        <w:color w:val="333333"/>
        <w:sz w:val="16"/>
        <w:szCs w:val="16"/>
      </w:rPr>
      <w:t>w Wiejskich na lata 2014-2020”,</w:t>
    </w:r>
  </w:p>
  <w:p w:rsidR="00081FCD" w:rsidRDefault="008D4BAC" w:rsidP="00081FCD">
    <w:pPr>
      <w:pStyle w:val="Domylnie"/>
      <w:tabs>
        <w:tab w:val="clear" w:pos="0"/>
        <w:tab w:val="clear" w:pos="9197"/>
        <w:tab w:val="left" w:pos="-142"/>
        <w:tab w:val="left" w:pos="9214"/>
      </w:tabs>
      <w:ind w:left="-142" w:right="-142"/>
      <w:jc w:val="center"/>
      <w:rPr>
        <w:rFonts w:ascii="Helvetica Neue" w:hAnsi="Helvetica Neue"/>
        <w:i/>
        <w:iCs/>
        <w:color w:val="333333"/>
        <w:sz w:val="16"/>
        <w:szCs w:val="16"/>
      </w:rPr>
    </w:pPr>
    <w:r>
      <w:rPr>
        <w:rFonts w:ascii="Helvetica Neue" w:hAnsi="Helvetica Neue"/>
        <w:i/>
        <w:iCs/>
        <w:color w:val="333333"/>
        <w:sz w:val="16"/>
        <w:szCs w:val="16"/>
      </w:rPr>
      <w:t>działanie Wsparcie dla rozwoju lokalnego w ramach inicjatywy LEADER współfinansowane je</w:t>
    </w:r>
    <w:r w:rsidR="00081FCD">
      <w:rPr>
        <w:rFonts w:ascii="Helvetica Neue" w:hAnsi="Helvetica Neue"/>
        <w:i/>
        <w:iCs/>
        <w:color w:val="333333"/>
        <w:sz w:val="16"/>
        <w:szCs w:val="16"/>
      </w:rPr>
      <w:t>st ze środków Unii Europejskiej</w:t>
    </w:r>
  </w:p>
  <w:p w:rsidR="008D4BAC" w:rsidRPr="000D404D" w:rsidRDefault="008D4BAC" w:rsidP="00081FCD">
    <w:pPr>
      <w:pStyle w:val="Domylnie"/>
      <w:tabs>
        <w:tab w:val="clear" w:pos="0"/>
        <w:tab w:val="clear" w:pos="9197"/>
        <w:tab w:val="left" w:pos="-142"/>
        <w:tab w:val="left" w:pos="9214"/>
      </w:tabs>
      <w:ind w:left="-142" w:right="-142"/>
      <w:jc w:val="center"/>
      <w:rPr>
        <w:rFonts w:ascii="Helvetica Neue" w:hAnsi="Helvetica Neue"/>
        <w:i/>
        <w:iCs/>
        <w:color w:val="333333"/>
        <w:sz w:val="16"/>
        <w:szCs w:val="16"/>
      </w:rPr>
    </w:pPr>
    <w:r>
      <w:rPr>
        <w:rFonts w:ascii="Helvetica Neue" w:hAnsi="Helvetica Neue"/>
        <w:i/>
        <w:iCs/>
        <w:color w:val="333333"/>
        <w:sz w:val="16"/>
        <w:szCs w:val="16"/>
      </w:rPr>
      <w:t>w ramach Programu Rozwoju Obszarów Wiejskich na lata 2014-2020.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DDA" w:rsidRDefault="006F6DDA" w:rsidP="008D4BAC">
      <w:r>
        <w:separator/>
      </w:r>
    </w:p>
  </w:footnote>
  <w:footnote w:type="continuationSeparator" w:id="0">
    <w:p w:rsidR="006F6DDA" w:rsidRDefault="006F6DDA" w:rsidP="008D4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3"/>
    <w:lvl w:ilvl="0">
      <w:start w:val="3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</w:abstractNum>
  <w:abstractNum w:abstractNumId="4">
    <w:nsid w:val="00000005"/>
    <w:multiLevelType w:val="singleLevel"/>
    <w:tmpl w:val="00000005"/>
    <w:name w:val="WW8Num4"/>
    <w:lvl w:ilvl="0">
      <w:start w:val="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Liberation Serif" w:hAnsi="Liberation Serif" w:cs="Liberation Serif"/>
        <w:sz w:val="22"/>
        <w:szCs w:val="22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sz w:val="20"/>
        <w:szCs w:val="20"/>
      </w:rPr>
    </w:lvl>
  </w:abstractNum>
  <w:abstractNum w:abstractNumId="6">
    <w:nsid w:val="00000007"/>
    <w:multiLevelType w:val="multilevel"/>
    <w:tmpl w:val="00000007"/>
    <w:name w:val="WW8Num6"/>
    <w:lvl w:ilvl="0">
      <w:start w:val="6"/>
      <w:numFmt w:val="decimal"/>
      <w:lvlText w:val="%1."/>
      <w:lvlJc w:val="left"/>
      <w:pPr>
        <w:tabs>
          <w:tab w:val="num" w:pos="708"/>
        </w:tabs>
        <w:ind w:left="12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41699A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>
    <w:nsid w:val="47597365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B1A"/>
    <w:rsid w:val="00072D3A"/>
    <w:rsid w:val="00081FCD"/>
    <w:rsid w:val="00194001"/>
    <w:rsid w:val="001F7CB6"/>
    <w:rsid w:val="002160C1"/>
    <w:rsid w:val="00231BE5"/>
    <w:rsid w:val="002341B5"/>
    <w:rsid w:val="002642C9"/>
    <w:rsid w:val="002D68BE"/>
    <w:rsid w:val="006878FA"/>
    <w:rsid w:val="006C30B8"/>
    <w:rsid w:val="006D04C0"/>
    <w:rsid w:val="006F6DDA"/>
    <w:rsid w:val="00715B1A"/>
    <w:rsid w:val="007247DB"/>
    <w:rsid w:val="007E22E5"/>
    <w:rsid w:val="00821755"/>
    <w:rsid w:val="008919A3"/>
    <w:rsid w:val="008D4BAC"/>
    <w:rsid w:val="00AC1D48"/>
    <w:rsid w:val="00B42A1E"/>
    <w:rsid w:val="00B47E55"/>
    <w:rsid w:val="00C356C1"/>
    <w:rsid w:val="00C725A7"/>
    <w:rsid w:val="00CC07A3"/>
    <w:rsid w:val="00CF027E"/>
    <w:rsid w:val="00DD7D61"/>
    <w:rsid w:val="00E27F69"/>
    <w:rsid w:val="00F4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A1E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B42A1E"/>
    <w:pPr>
      <w:keepNext/>
      <w:numPr>
        <w:numId w:val="2"/>
      </w:numPr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qFormat/>
    <w:rsid w:val="00B42A1E"/>
    <w:pPr>
      <w:keepNext/>
      <w:numPr>
        <w:ilvl w:val="1"/>
        <w:numId w:val="2"/>
      </w:numPr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42A1E"/>
  </w:style>
  <w:style w:type="character" w:customStyle="1" w:styleId="WW8Num1z1">
    <w:name w:val="WW8Num1z1"/>
    <w:rsid w:val="00B42A1E"/>
  </w:style>
  <w:style w:type="character" w:customStyle="1" w:styleId="WW8Num1z2">
    <w:name w:val="WW8Num1z2"/>
    <w:rsid w:val="00B42A1E"/>
  </w:style>
  <w:style w:type="character" w:customStyle="1" w:styleId="WW8Num1z3">
    <w:name w:val="WW8Num1z3"/>
    <w:rsid w:val="00B42A1E"/>
  </w:style>
  <w:style w:type="character" w:customStyle="1" w:styleId="WW8Num1z4">
    <w:name w:val="WW8Num1z4"/>
    <w:rsid w:val="00B42A1E"/>
  </w:style>
  <w:style w:type="character" w:customStyle="1" w:styleId="WW8Num1z5">
    <w:name w:val="WW8Num1z5"/>
    <w:rsid w:val="00B42A1E"/>
  </w:style>
  <w:style w:type="character" w:customStyle="1" w:styleId="WW8Num1z6">
    <w:name w:val="WW8Num1z6"/>
    <w:rsid w:val="00B42A1E"/>
  </w:style>
  <w:style w:type="character" w:customStyle="1" w:styleId="WW8Num1z7">
    <w:name w:val="WW8Num1z7"/>
    <w:rsid w:val="00B42A1E"/>
  </w:style>
  <w:style w:type="character" w:customStyle="1" w:styleId="WW8Num1z8">
    <w:name w:val="WW8Num1z8"/>
    <w:rsid w:val="00B42A1E"/>
  </w:style>
  <w:style w:type="character" w:customStyle="1" w:styleId="WW8Num2z0">
    <w:name w:val="WW8Num2z0"/>
    <w:rsid w:val="00B42A1E"/>
    <w:rPr>
      <w:rFonts w:cs="Times New Roman"/>
    </w:rPr>
  </w:style>
  <w:style w:type="character" w:customStyle="1" w:styleId="WW8Num3z0">
    <w:name w:val="WW8Num3z0"/>
    <w:rsid w:val="00B42A1E"/>
    <w:rPr>
      <w:rFonts w:cs="Times New Roman"/>
      <w:sz w:val="24"/>
      <w:szCs w:val="24"/>
    </w:rPr>
  </w:style>
  <w:style w:type="character" w:customStyle="1" w:styleId="WW8Num4z0">
    <w:name w:val="WW8Num4z0"/>
    <w:rsid w:val="00B42A1E"/>
    <w:rPr>
      <w:rFonts w:ascii="Liberation Serif" w:hAnsi="Liberation Serif" w:cs="Liberation Serif"/>
      <w:sz w:val="22"/>
      <w:szCs w:val="22"/>
    </w:rPr>
  </w:style>
  <w:style w:type="character" w:customStyle="1" w:styleId="WW8Num5z0">
    <w:name w:val="WW8Num5z0"/>
    <w:rsid w:val="00B42A1E"/>
    <w:rPr>
      <w:rFonts w:cs="Times New Roman"/>
      <w:sz w:val="20"/>
      <w:szCs w:val="20"/>
    </w:rPr>
  </w:style>
  <w:style w:type="character" w:customStyle="1" w:styleId="WW8Num6z0">
    <w:name w:val="WW8Num6z0"/>
    <w:rsid w:val="00B42A1E"/>
    <w:rPr>
      <w:b w:val="0"/>
      <w:i w:val="0"/>
      <w:sz w:val="20"/>
      <w:szCs w:val="20"/>
    </w:rPr>
  </w:style>
  <w:style w:type="character" w:customStyle="1" w:styleId="WW8Num6z1">
    <w:name w:val="WW8Num6z1"/>
    <w:rsid w:val="00B42A1E"/>
    <w:rPr>
      <w:b w:val="0"/>
      <w:sz w:val="24"/>
    </w:rPr>
  </w:style>
  <w:style w:type="character" w:customStyle="1" w:styleId="WW8Num6z2">
    <w:name w:val="WW8Num6z2"/>
    <w:rsid w:val="00B42A1E"/>
  </w:style>
  <w:style w:type="character" w:customStyle="1" w:styleId="WW8Num6z3">
    <w:name w:val="WW8Num6z3"/>
    <w:rsid w:val="00B42A1E"/>
  </w:style>
  <w:style w:type="character" w:customStyle="1" w:styleId="WW8Num6z4">
    <w:name w:val="WW8Num6z4"/>
    <w:rsid w:val="00B42A1E"/>
  </w:style>
  <w:style w:type="character" w:customStyle="1" w:styleId="WW8Num6z5">
    <w:name w:val="WW8Num6z5"/>
    <w:rsid w:val="00B42A1E"/>
  </w:style>
  <w:style w:type="character" w:customStyle="1" w:styleId="WW8Num6z6">
    <w:name w:val="WW8Num6z6"/>
    <w:rsid w:val="00B42A1E"/>
  </w:style>
  <w:style w:type="character" w:customStyle="1" w:styleId="WW8Num6z7">
    <w:name w:val="WW8Num6z7"/>
    <w:rsid w:val="00B42A1E"/>
  </w:style>
  <w:style w:type="character" w:customStyle="1" w:styleId="WW8Num6z8">
    <w:name w:val="WW8Num6z8"/>
    <w:rsid w:val="00B42A1E"/>
  </w:style>
  <w:style w:type="character" w:customStyle="1" w:styleId="WW8Num5z1">
    <w:name w:val="WW8Num5z1"/>
    <w:rsid w:val="00B42A1E"/>
    <w:rPr>
      <w:rFonts w:cs="Times New Roman"/>
    </w:rPr>
  </w:style>
  <w:style w:type="character" w:customStyle="1" w:styleId="Domylnaczcionkaakapitu1">
    <w:name w:val="Domyślna czcionka akapitu1"/>
    <w:rsid w:val="00B42A1E"/>
  </w:style>
  <w:style w:type="character" w:customStyle="1" w:styleId="Nagwek1Znak">
    <w:name w:val="Nagłówek 1 Znak"/>
    <w:rsid w:val="00B42A1E"/>
    <w:rPr>
      <w:sz w:val="24"/>
      <w:szCs w:val="24"/>
      <w:lang w:val="pl-PL" w:bidi="ar-SA"/>
    </w:rPr>
  </w:style>
  <w:style w:type="character" w:customStyle="1" w:styleId="Nagwek2Znak">
    <w:name w:val="Nagłówek 2 Znak"/>
    <w:rsid w:val="00B42A1E"/>
    <w:rPr>
      <w:b/>
      <w:bCs/>
      <w:sz w:val="24"/>
      <w:szCs w:val="24"/>
      <w:lang w:val="pl-PL" w:bidi="ar-SA"/>
    </w:rPr>
  </w:style>
  <w:style w:type="character" w:customStyle="1" w:styleId="TekstdymkaZnak">
    <w:name w:val="Tekst dymka Znak"/>
    <w:rsid w:val="00B42A1E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rsid w:val="00B42A1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rsid w:val="00B42A1E"/>
    <w:pPr>
      <w:spacing w:after="140" w:line="288" w:lineRule="auto"/>
    </w:pPr>
  </w:style>
  <w:style w:type="paragraph" w:styleId="Lista">
    <w:name w:val="List"/>
    <w:basedOn w:val="Tekstpodstawowy"/>
    <w:rsid w:val="00B42A1E"/>
    <w:rPr>
      <w:rFonts w:cs="FreeSans"/>
    </w:rPr>
  </w:style>
  <w:style w:type="paragraph" w:styleId="Legenda">
    <w:name w:val="caption"/>
    <w:basedOn w:val="Normalny"/>
    <w:qFormat/>
    <w:rsid w:val="00B42A1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B42A1E"/>
    <w:pPr>
      <w:suppressLineNumbers/>
    </w:pPr>
    <w:rPr>
      <w:rFonts w:cs="FreeSans"/>
    </w:rPr>
  </w:style>
  <w:style w:type="paragraph" w:styleId="Tekstdymka">
    <w:name w:val="Balloon Text"/>
    <w:basedOn w:val="Normalny"/>
    <w:rsid w:val="00B42A1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8D4B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4BAC"/>
    <w:rPr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D4B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4BAC"/>
    <w:rPr>
      <w:lang w:eastAsia="zh-CN"/>
    </w:rPr>
  </w:style>
  <w:style w:type="paragraph" w:customStyle="1" w:styleId="Textbody">
    <w:name w:val="Text body"/>
    <w:basedOn w:val="Normalny"/>
    <w:rsid w:val="008D4BAC"/>
    <w:pPr>
      <w:widowControl w:val="0"/>
      <w:autoSpaceDN w:val="0"/>
      <w:textAlignment w:val="baseline"/>
    </w:pPr>
    <w:rPr>
      <w:rFonts w:eastAsia="SimSun" w:cs="Mangal"/>
      <w:kern w:val="3"/>
      <w:sz w:val="24"/>
      <w:szCs w:val="24"/>
      <w:lang w:bidi="hi-IN"/>
    </w:rPr>
  </w:style>
  <w:style w:type="paragraph" w:customStyle="1" w:styleId="Domylnie">
    <w:name w:val="Domy?lnie"/>
    <w:rsid w:val="008D4BAC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N w:val="0"/>
      <w:textAlignment w:val="baseline"/>
    </w:pPr>
    <w:rPr>
      <w:rFonts w:ascii="SimSun" w:eastAsia="DejaVu Sans" w:hAnsi="SimSun" w:cs="Liberation Sans"/>
      <w:color w:val="000000"/>
      <w:kern w:val="3"/>
      <w:sz w:val="36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C07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1243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</vt:lpstr>
    </vt:vector>
  </TitlesOfParts>
  <Company>LGD "RW"</Company>
  <LinksUpToDate>false</LinksUpToDate>
  <CharactersWithSpaces>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</dc:title>
  <dc:creator>win</dc:creator>
  <cp:lastModifiedBy>Tomasz</cp:lastModifiedBy>
  <cp:revision>2</cp:revision>
  <cp:lastPrinted>2018-02-23T10:17:00Z</cp:lastPrinted>
  <dcterms:created xsi:type="dcterms:W3CDTF">2018-02-23T10:18:00Z</dcterms:created>
  <dcterms:modified xsi:type="dcterms:W3CDTF">2018-02-23T10:18:00Z</dcterms:modified>
</cp:coreProperties>
</file>